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F2" w:rsidRPr="001A3CF9" w:rsidRDefault="00E42CF2">
      <w:pPr>
        <w:jc w:val="center"/>
        <w:rPr>
          <w:rFonts w:ascii="Times New Roman" w:hAnsi="Times New Roman" w:cs="Times New Roman"/>
          <w:sz w:val="22"/>
          <w:szCs w:val="22"/>
        </w:rPr>
      </w:pPr>
      <w:r w:rsidRPr="001A3CF9">
        <w:rPr>
          <w:rFonts w:ascii="Times New Roman" w:hAnsi="Times New Roman" w:cs="Times New Roman"/>
          <w:b/>
          <w:sz w:val="22"/>
          <w:szCs w:val="22"/>
        </w:rPr>
        <w:t>Application for residency in Prague or Brno</w:t>
      </w:r>
      <w:r w:rsidRPr="001A3CF9">
        <w:rPr>
          <w:rFonts w:ascii="Times New Roman" w:hAnsi="Times New Roman" w:cs="Times New Roman"/>
          <w:b/>
          <w:sz w:val="22"/>
          <w:szCs w:val="22"/>
        </w:rPr>
        <w:br/>
        <w:t xml:space="preserve">AUTHOR </w:t>
      </w:r>
    </w:p>
    <w:p w:rsidR="00E42CF2" w:rsidRPr="001A3CF9" w:rsidRDefault="00E42CF2">
      <w:pPr>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8300"/>
      </w:tblGrid>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b/>
                <w:smallCaps/>
                <w:sz w:val="22"/>
                <w:szCs w:val="22"/>
              </w:rPr>
              <w:t>Author</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Name and surname:</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Permanent residence address:</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Date of birth:</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Passport or identity card number:</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Bank account numbe</w:t>
            </w:r>
            <w:bookmarkStart w:id="0" w:name="_GoBack"/>
            <w:bookmarkEnd w:id="0"/>
            <w:r w:rsidRPr="001A3CF9">
              <w:rPr>
                <w:rFonts w:ascii="Times New Roman" w:hAnsi="Times New Roman" w:cs="Times New Roman"/>
                <w:sz w:val="22"/>
                <w:szCs w:val="22"/>
              </w:rPr>
              <w:t xml:space="preserve">r / IBAN/SWIFT: </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E-mail: </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Necessary visa for Czech Republic (invitation letter): yes - no</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Residency location: Prague – Brno </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Preferred residency month: </w:t>
            </w:r>
            <w:proofErr w:type="spellStart"/>
            <w:r w:rsidRPr="001A3CF9">
              <w:rPr>
                <w:rFonts w:ascii="Times New Roman" w:hAnsi="Times New Roman" w:cs="Times New Roman"/>
                <w:sz w:val="22"/>
                <w:szCs w:val="22"/>
              </w:rPr>
              <w:t>april</w:t>
            </w:r>
            <w:proofErr w:type="spellEnd"/>
            <w:r w:rsidRPr="001A3CF9">
              <w:rPr>
                <w:rFonts w:ascii="Times New Roman" w:hAnsi="Times New Roman" w:cs="Times New Roman"/>
                <w:sz w:val="22"/>
                <w:szCs w:val="22"/>
              </w:rPr>
              <w:t xml:space="preserve"> - </w:t>
            </w:r>
            <w:proofErr w:type="spellStart"/>
            <w:r w:rsidRPr="001A3CF9">
              <w:rPr>
                <w:rFonts w:ascii="Times New Roman" w:hAnsi="Times New Roman" w:cs="Times New Roman"/>
                <w:sz w:val="22"/>
                <w:szCs w:val="22"/>
              </w:rPr>
              <w:t>june</w:t>
            </w:r>
            <w:proofErr w:type="spellEnd"/>
            <w:r w:rsidRPr="001A3CF9">
              <w:rPr>
                <w:rFonts w:ascii="Times New Roman" w:hAnsi="Times New Roman" w:cs="Times New Roman"/>
                <w:sz w:val="22"/>
                <w:szCs w:val="22"/>
              </w:rPr>
              <w:t xml:space="preserve"> </w:t>
            </w: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Cover letter (max. 300 words): </w:t>
            </w: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8A0200">
            <w:pPr>
              <w:rPr>
                <w:rFonts w:ascii="Times New Roman" w:hAnsi="Times New Roman" w:cs="Times New Roman"/>
                <w:sz w:val="22"/>
                <w:szCs w:val="22"/>
              </w:rPr>
            </w:pPr>
            <w:r w:rsidRPr="001A3CF9">
              <w:rPr>
                <w:rFonts w:ascii="Times New Roman" w:hAnsi="Times New Roman" w:cs="Times New Roman"/>
                <w:sz w:val="22"/>
                <w:szCs w:val="22"/>
              </w:rPr>
              <w:t xml:space="preserve">Project description </w:t>
            </w:r>
            <w:r w:rsidR="00E42CF2" w:rsidRPr="001A3CF9">
              <w:rPr>
                <w:rFonts w:ascii="Times New Roman" w:hAnsi="Times New Roman" w:cs="Times New Roman"/>
                <w:sz w:val="22"/>
                <w:szCs w:val="22"/>
              </w:rPr>
              <w:t>(max. 300 words):</w:t>
            </w: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tc>
      </w:tr>
      <w:tr w:rsidR="00E42CF2" w:rsidRPr="001A3CF9">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Required attachments: </w:t>
            </w:r>
          </w:p>
          <w:p w:rsidR="00E42CF2" w:rsidRPr="001A3CF9" w:rsidRDefault="00E42CF2">
            <w:pPr>
              <w:pStyle w:val="ListParagraph"/>
              <w:numPr>
                <w:ilvl w:val="0"/>
                <w:numId w:val="2"/>
              </w:numPr>
              <w:rPr>
                <w:rFonts w:ascii="Times New Roman" w:hAnsi="Times New Roman" w:cs="Times New Roman"/>
                <w:sz w:val="22"/>
                <w:szCs w:val="22"/>
              </w:rPr>
            </w:pPr>
            <w:r w:rsidRPr="001A3CF9">
              <w:rPr>
                <w:rFonts w:ascii="Times New Roman" w:hAnsi="Times New Roman" w:cs="Times New Roman"/>
                <w:sz w:val="22"/>
                <w:szCs w:val="22"/>
              </w:rPr>
              <w:t>CV</w:t>
            </w:r>
          </w:p>
          <w:p w:rsidR="00E42CF2" w:rsidRPr="001A3CF9" w:rsidRDefault="00E42CF2">
            <w:pPr>
              <w:pStyle w:val="ListParagraph"/>
              <w:numPr>
                <w:ilvl w:val="0"/>
                <w:numId w:val="2"/>
              </w:numPr>
              <w:rPr>
                <w:rFonts w:ascii="Times New Roman" w:hAnsi="Times New Roman" w:cs="Times New Roman"/>
                <w:sz w:val="22"/>
                <w:szCs w:val="22"/>
              </w:rPr>
            </w:pPr>
            <w:r w:rsidRPr="001A3CF9">
              <w:rPr>
                <w:rFonts w:ascii="Times New Roman" w:hAnsi="Times New Roman" w:cs="Times New Roman"/>
                <w:sz w:val="22"/>
                <w:szCs w:val="22"/>
              </w:rPr>
              <w:t xml:space="preserve">Bibliography </w:t>
            </w:r>
            <w:r w:rsidRPr="001A3CF9">
              <w:rPr>
                <w:rFonts w:ascii="Times New Roman" w:hAnsi="Times New Roman" w:cs="Times New Roman"/>
                <w:sz w:val="22"/>
                <w:szCs w:val="22"/>
              </w:rPr>
              <w:br/>
            </w:r>
          </w:p>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Optional attachments:</w:t>
            </w:r>
          </w:p>
          <w:p w:rsidR="00E42CF2" w:rsidRPr="001A3CF9" w:rsidRDefault="00E42CF2">
            <w:pPr>
              <w:pStyle w:val="ListParagraph"/>
              <w:numPr>
                <w:ilvl w:val="0"/>
                <w:numId w:val="2"/>
              </w:numPr>
              <w:spacing w:after="160" w:line="254" w:lineRule="auto"/>
              <w:rPr>
                <w:rFonts w:ascii="Times New Roman" w:hAnsi="Times New Roman" w:cs="Times New Roman"/>
                <w:sz w:val="22"/>
                <w:szCs w:val="22"/>
              </w:rPr>
            </w:pPr>
            <w:r w:rsidRPr="001A3CF9">
              <w:rPr>
                <w:rFonts w:ascii="Times New Roman" w:hAnsi="Times New Roman" w:cs="Times New Roman"/>
                <w:sz w:val="22"/>
                <w:szCs w:val="22"/>
              </w:rPr>
              <w:t>A sample of work or an in-progress project (max. 5 pages, if available in Czech, English, German, Slovak, Spanish, Polish, Norwegian, Danish or Swedish translation</w:t>
            </w:r>
            <w:r w:rsidR="00936BC2" w:rsidRPr="001A3CF9">
              <w:rPr>
                <w:rFonts w:ascii="Times New Roman" w:hAnsi="Times New Roman" w:cs="Times New Roman"/>
                <w:sz w:val="22"/>
                <w:szCs w:val="22"/>
              </w:rPr>
              <w:t>)</w:t>
            </w:r>
            <w:r w:rsidRPr="001A3CF9">
              <w:rPr>
                <w:rFonts w:ascii="Times New Roman" w:hAnsi="Times New Roman" w:cs="Times New Roman"/>
                <w:sz w:val="22"/>
                <w:szCs w:val="22"/>
              </w:rPr>
              <w:t xml:space="preserve">. </w:t>
            </w:r>
          </w:p>
        </w:tc>
      </w:tr>
    </w:tbl>
    <w:p w:rsidR="00E42CF2" w:rsidRPr="001A3CF9" w:rsidRDefault="00E42CF2">
      <w:pPr>
        <w:jc w:val="center"/>
        <w:rPr>
          <w:rFonts w:ascii="Times New Roman" w:hAnsi="Times New Roman" w:cs="Times New Roman"/>
          <w:b/>
          <w:sz w:val="22"/>
          <w:szCs w:val="22"/>
        </w:rPr>
      </w:pPr>
    </w:p>
    <w:p w:rsidR="00E42CF2" w:rsidRPr="001A3CF9" w:rsidRDefault="00E42CF2">
      <w:pPr>
        <w:rPr>
          <w:rFonts w:ascii="Times New Roman" w:hAnsi="Times New Roman" w:cs="Times New Roman"/>
          <w:sz w:val="22"/>
          <w:szCs w:val="22"/>
        </w:rPr>
      </w:pPr>
      <w:r w:rsidRPr="001A3CF9">
        <w:rPr>
          <w:rFonts w:ascii="Times New Roman" w:hAnsi="Times New Roman" w:cs="Times New Roman"/>
          <w:b/>
          <w:smallCaps/>
          <w:sz w:val="22"/>
          <w:szCs w:val="22"/>
        </w:rPr>
        <w:br/>
      </w:r>
      <w:r w:rsidRPr="001A3CF9">
        <w:rPr>
          <w:rFonts w:ascii="Times New Roman" w:hAnsi="Times New Roman" w:cs="Times New Roman"/>
          <w:smallCaps/>
          <w:sz w:val="22"/>
          <w:szCs w:val="22"/>
        </w:rPr>
        <w:t>T</w:t>
      </w:r>
      <w:r w:rsidRPr="001A3CF9">
        <w:rPr>
          <w:rFonts w:ascii="Times New Roman" w:hAnsi="Times New Roman" w:cs="Times New Roman"/>
          <w:sz w:val="22"/>
          <w:szCs w:val="22"/>
        </w:rPr>
        <w:t xml:space="preserve">he Moravian Library in Brno (provider) covers the following costs for the successful applicant: </w:t>
      </w:r>
    </w:p>
    <w:p w:rsidR="00E42CF2" w:rsidRPr="001A3CF9" w:rsidRDefault="00E42CF2">
      <w:pPr>
        <w:pStyle w:val="ListParagraph"/>
        <w:numPr>
          <w:ilvl w:val="0"/>
          <w:numId w:val="1"/>
        </w:numPr>
        <w:rPr>
          <w:rFonts w:ascii="Times New Roman" w:hAnsi="Times New Roman" w:cs="Times New Roman"/>
          <w:sz w:val="22"/>
          <w:szCs w:val="22"/>
        </w:rPr>
      </w:pPr>
      <w:r w:rsidRPr="001A3CF9">
        <w:rPr>
          <w:rFonts w:ascii="Times New Roman" w:hAnsi="Times New Roman" w:cs="Times New Roman"/>
          <w:sz w:val="22"/>
          <w:szCs w:val="22"/>
        </w:rPr>
        <w:t>a 250 EUR/week contribution to living costs</w:t>
      </w:r>
    </w:p>
    <w:p w:rsidR="00E42CF2" w:rsidRPr="001A3CF9" w:rsidRDefault="00E42CF2">
      <w:pPr>
        <w:pStyle w:val="ListParagraph"/>
        <w:numPr>
          <w:ilvl w:val="0"/>
          <w:numId w:val="1"/>
        </w:numPr>
        <w:rPr>
          <w:rFonts w:ascii="Times New Roman" w:hAnsi="Times New Roman" w:cs="Times New Roman"/>
          <w:sz w:val="22"/>
          <w:szCs w:val="22"/>
        </w:rPr>
      </w:pPr>
      <w:r w:rsidRPr="001A3CF9">
        <w:rPr>
          <w:rFonts w:ascii="Times New Roman" w:hAnsi="Times New Roman" w:cs="Times New Roman"/>
          <w:sz w:val="22"/>
          <w:szCs w:val="22"/>
        </w:rPr>
        <w:t xml:space="preserve">bus, 2nd class rail or economy class air travel, when traveling by car a maximum of 3,90 </w:t>
      </w:r>
      <w:r w:rsidR="007B4E3D" w:rsidRPr="001A3CF9">
        <w:rPr>
          <w:rFonts w:ascii="Times New Roman" w:hAnsi="Times New Roman" w:cs="Times New Roman"/>
          <w:sz w:val="22"/>
          <w:szCs w:val="22"/>
        </w:rPr>
        <w:t>CZK</w:t>
      </w:r>
      <w:r w:rsidRPr="001A3CF9">
        <w:rPr>
          <w:rFonts w:ascii="Times New Roman" w:hAnsi="Times New Roman" w:cs="Times New Roman"/>
          <w:sz w:val="22"/>
          <w:szCs w:val="22"/>
        </w:rPr>
        <w:t>/km, up to max. 250 EUR (residents from European countries) or 700 EUR (residents from outside Europe)</w:t>
      </w:r>
    </w:p>
    <w:p w:rsidR="00E42CF2" w:rsidRPr="001A3CF9" w:rsidRDefault="00E42CF2">
      <w:pPr>
        <w:pStyle w:val="ListParagraph"/>
        <w:numPr>
          <w:ilvl w:val="0"/>
          <w:numId w:val="1"/>
        </w:numPr>
        <w:rPr>
          <w:rFonts w:ascii="Times New Roman" w:hAnsi="Times New Roman" w:cs="Times New Roman"/>
          <w:sz w:val="22"/>
          <w:szCs w:val="22"/>
        </w:rPr>
      </w:pPr>
      <w:r w:rsidRPr="001A3CF9">
        <w:rPr>
          <w:rFonts w:ascii="Times New Roman" w:hAnsi="Times New Roman" w:cs="Times New Roman"/>
          <w:sz w:val="22"/>
          <w:szCs w:val="22"/>
        </w:rPr>
        <w:t>accommodation</w:t>
      </w:r>
    </w:p>
    <w:p w:rsidR="00E42CF2" w:rsidRPr="001A3CF9" w:rsidRDefault="00E42CF2">
      <w:pPr>
        <w:pStyle w:val="ListParagraph"/>
        <w:rPr>
          <w:rFonts w:ascii="Times New Roman" w:hAnsi="Times New Roman" w:cs="Times New Roman"/>
          <w:sz w:val="22"/>
          <w:szCs w:val="22"/>
        </w:rPr>
      </w:pPr>
    </w:p>
    <w:p w:rsidR="00B41935" w:rsidRPr="001A3CF9" w:rsidRDefault="00E42CF2">
      <w:pPr>
        <w:pStyle w:val="ListParagraph"/>
        <w:ind w:left="0"/>
        <w:rPr>
          <w:rFonts w:ascii="Times New Roman" w:hAnsi="Times New Roman" w:cs="Times New Roman"/>
          <w:sz w:val="22"/>
          <w:szCs w:val="22"/>
        </w:rPr>
      </w:pPr>
      <w:r w:rsidRPr="001A3CF9">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w:t>
      </w:r>
    </w:p>
    <w:p w:rsidR="00E42CF2" w:rsidRDefault="00E42CF2">
      <w:pPr>
        <w:pStyle w:val="ListParagraph"/>
        <w:ind w:left="0"/>
        <w:rPr>
          <w:rFonts w:ascii="Times New Roman" w:hAnsi="Times New Roman" w:cs="Times New Roman"/>
          <w:sz w:val="22"/>
          <w:szCs w:val="22"/>
        </w:rPr>
      </w:pPr>
      <w:r w:rsidRPr="001A3CF9">
        <w:rPr>
          <w:rFonts w:ascii="Times New Roman" w:hAnsi="Times New Roman" w:cs="Times New Roman"/>
          <w:sz w:val="22"/>
          <w:szCs w:val="22"/>
        </w:rPr>
        <w:t xml:space="preserve">in Prague/Brno.” or “Part of this book/text/article was made possible with support from the Moravian Library – Czech Literary Centre as part of a residency in Prague/Brno.” in the colophon, at the end of the article etc. </w:t>
      </w:r>
    </w:p>
    <w:p w:rsidR="001A3CF9" w:rsidRDefault="001A3CF9">
      <w:pPr>
        <w:pStyle w:val="ListParagraph"/>
        <w:ind w:left="0"/>
        <w:rPr>
          <w:rFonts w:ascii="Times New Roman" w:hAnsi="Times New Roman" w:cs="Times New Roman"/>
          <w:sz w:val="22"/>
          <w:szCs w:val="22"/>
        </w:rPr>
      </w:pPr>
    </w:p>
    <w:p w:rsidR="001A3CF9" w:rsidRPr="001A3CF9" w:rsidRDefault="001A3CF9">
      <w:pPr>
        <w:pStyle w:val="ListParagraph"/>
        <w:ind w:left="0"/>
        <w:rPr>
          <w:rFonts w:ascii="Times New Roman" w:hAnsi="Times New Roman" w:cs="Times New Roman"/>
          <w:sz w:val="22"/>
          <w:szCs w:val="22"/>
        </w:rPr>
      </w:pPr>
    </w:p>
    <w:p w:rsidR="00E42CF2" w:rsidRPr="001A3CF9" w:rsidRDefault="00E42CF2">
      <w:pPr>
        <w:pStyle w:val="ListParagraph"/>
        <w:ind w:left="0"/>
        <w:rPr>
          <w:rFonts w:ascii="Times New Roman" w:hAnsi="Times New Roman" w:cs="Times New Roman"/>
          <w:sz w:val="22"/>
          <w:szCs w:val="22"/>
        </w:rPr>
      </w:pPr>
    </w:p>
    <w:p w:rsidR="00E42CF2" w:rsidRPr="001A3CF9" w:rsidRDefault="00E42CF2">
      <w:pPr>
        <w:pStyle w:val="ListParagraph"/>
        <w:ind w:left="0"/>
        <w:rPr>
          <w:rFonts w:ascii="Times New Roman" w:hAnsi="Times New Roman" w:cs="Times New Roman"/>
          <w:sz w:val="22"/>
          <w:szCs w:val="22"/>
        </w:rPr>
      </w:pPr>
      <w:r w:rsidRPr="001A3CF9">
        <w:rPr>
          <w:rFonts w:ascii="Times New Roman" w:hAnsi="Times New Roman" w:cs="Times New Roman"/>
          <w:sz w:val="22"/>
          <w:szCs w:val="22"/>
        </w:rPr>
        <w:lastRenderedPageBreak/>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rsidR="00E42CF2" w:rsidRPr="001A3CF9" w:rsidRDefault="00E42CF2">
      <w:pPr>
        <w:pStyle w:val="ListParagraph"/>
        <w:ind w:left="0"/>
        <w:rPr>
          <w:rFonts w:ascii="Times New Roman" w:hAnsi="Times New Roman" w:cs="Times New Roman"/>
          <w:sz w:val="22"/>
          <w:szCs w:val="22"/>
        </w:rPr>
      </w:pPr>
    </w:p>
    <w:p w:rsidR="00E42CF2" w:rsidRPr="001A3CF9" w:rsidRDefault="00E42CF2">
      <w:pPr>
        <w:pStyle w:val="ListParagraph"/>
        <w:ind w:left="0"/>
        <w:rPr>
          <w:rFonts w:ascii="Times New Roman" w:hAnsi="Times New Roman" w:cs="Times New Roman"/>
          <w:sz w:val="22"/>
          <w:szCs w:val="22"/>
        </w:rPr>
      </w:pPr>
      <w:r w:rsidRPr="001A3CF9">
        <w:rPr>
          <w:rFonts w:ascii="Times New Roman" w:hAnsi="Times New Roman" w:cs="Times New Roman"/>
          <w:sz w:val="22"/>
          <w:szCs w:val="22"/>
        </w:rPr>
        <w:t xml:space="preserve">The MLB reserves the right to unilaterally modify the conditions for providing support while the support is being withdrawn for objective reasons. </w:t>
      </w:r>
    </w:p>
    <w:p w:rsidR="00E42CF2" w:rsidRPr="001A3CF9" w:rsidRDefault="00E42CF2">
      <w:pPr>
        <w:pStyle w:val="ListParagraph"/>
        <w:ind w:left="0"/>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r w:rsidRPr="001A3CF9">
        <w:rPr>
          <w:rFonts w:ascii="Times New Roman" w:hAnsi="Times New Roman" w:cs="Times New Roman"/>
          <w:sz w:val="22"/>
          <w:szCs w:val="22"/>
        </w:rPr>
        <w:t xml:space="preserve">Please send the completed form to </w:t>
      </w:r>
      <w:hyperlink r:id="rId7" w:history="1">
        <w:r w:rsidRPr="001A3CF9">
          <w:rPr>
            <w:rStyle w:val="Hypertextovodkaz"/>
            <w:rFonts w:ascii="Times New Roman" w:hAnsi="Times New Roman" w:cs="Times New Roman"/>
            <w:b/>
            <w:sz w:val="22"/>
            <w:szCs w:val="22"/>
            <w:lang w:val="en-GB"/>
          </w:rPr>
          <w:t>rezidence@litcentrum.cz</w:t>
        </w:r>
      </w:hyperlink>
      <w:r w:rsidRPr="001A3CF9">
        <w:rPr>
          <w:rFonts w:ascii="Times New Roman" w:hAnsi="Times New Roman" w:cs="Times New Roman"/>
          <w:sz w:val="22"/>
          <w:szCs w:val="22"/>
        </w:rPr>
        <w:t xml:space="preserve"> with the subject line:  'Author residency: </w:t>
      </w:r>
      <w:r w:rsidRPr="001A3CF9">
        <w:rPr>
          <w:rFonts w:ascii="Times New Roman" w:hAnsi="Times New Roman" w:cs="Times New Roman"/>
          <w:i/>
          <w:iCs/>
          <w:sz w:val="22"/>
          <w:szCs w:val="22"/>
        </w:rPr>
        <w:t>name of author</w:t>
      </w:r>
      <w:r w:rsidRPr="001A3CF9">
        <w:rPr>
          <w:rFonts w:ascii="Times New Roman" w:hAnsi="Times New Roman" w:cs="Times New Roman"/>
          <w:sz w:val="22"/>
          <w:szCs w:val="22"/>
        </w:rPr>
        <w:t>'.</w:t>
      </w:r>
    </w:p>
    <w:p w:rsidR="00E42CF2" w:rsidRPr="001A3CF9" w:rsidRDefault="00E42CF2">
      <w:pPr>
        <w:rPr>
          <w:rFonts w:ascii="Times New Roman" w:hAnsi="Times New Roman" w:cs="Times New Roman"/>
          <w:sz w:val="22"/>
          <w:szCs w:val="22"/>
        </w:rPr>
      </w:pPr>
    </w:p>
    <w:p w:rsidR="00E42CF2" w:rsidRPr="001A3CF9" w:rsidRDefault="00E42CF2">
      <w:pPr>
        <w:rPr>
          <w:rFonts w:ascii="Times New Roman" w:hAnsi="Times New Roman" w:cs="Times New Roman"/>
          <w:sz w:val="22"/>
          <w:szCs w:val="22"/>
        </w:rPr>
      </w:pPr>
    </w:p>
    <w:sectPr w:rsidR="00E42CF2" w:rsidRPr="001A3CF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89" w:rsidRDefault="00D13D89">
      <w:r>
        <w:separator/>
      </w:r>
    </w:p>
  </w:endnote>
  <w:endnote w:type="continuationSeparator" w:id="0">
    <w:p w:rsidR="00D13D89" w:rsidRDefault="00D1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89" w:rsidRDefault="00D13D89">
      <w:r>
        <w:separator/>
      </w:r>
    </w:p>
  </w:footnote>
  <w:footnote w:type="continuationSeparator" w:id="0">
    <w:p w:rsidR="00D13D89" w:rsidRDefault="00D13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48869" o:spid="_x0000_s2050" type="#_x0000_t75" style="position:absolute;margin-left:0;margin-top:0;width:595.2pt;height:841.9pt;z-index:-2;mso-position-horizontal:center;mso-position-horizontal-relative:margin;mso-position-vertical:center;mso-position-vertical-relative:margin" o:allowincell="f">
          <v:imagedata r:id="rId1" o:title="CLC_hlavickovy papir_s logem MZK_E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48870" o:spid="_x0000_s2051" type="#_x0000_t75" style="position:absolute;margin-left:0;margin-top:0;width:595.2pt;height:841.9pt;z-index:-1;mso-position-horizontal:center;mso-position-horizontal-relative:margin;mso-position-vertical:center;mso-position-vertical-relative:margin" o:allowincell="f">
          <v:imagedata r:id="rId1" o:title="CLC_hlavickovy papir_s logem MZK_E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35" w:rsidRDefault="00B41935">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48868" o:spid="_x0000_s2049" type="#_x0000_t75" style="position:absolute;margin-left:0;margin-top:0;width:595.2pt;height:841.9pt;z-index:-3;mso-position-horizontal:center;mso-position-horizontal-relative:margin;mso-position-vertical:center;mso-position-vertical-relative:margin" o:allowincell="f">
          <v:imagedata r:id="rId1" o:title="CLC_hlavickovy papir_s logem MZK_ENG"/>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935"/>
    <w:rsid w:val="001A3CF9"/>
    <w:rsid w:val="003F3A61"/>
    <w:rsid w:val="006B4610"/>
    <w:rsid w:val="007B4E3D"/>
    <w:rsid w:val="007E4221"/>
    <w:rsid w:val="008A0200"/>
    <w:rsid w:val="00936BC2"/>
    <w:rsid w:val="00A6006D"/>
    <w:rsid w:val="00B41935"/>
    <w:rsid w:val="00D13D89"/>
    <w:rsid w:val="00D55225"/>
    <w:rsid w:val="00E425C7"/>
    <w:rsid w:val="00E42CF2"/>
    <w:rsid w:val="00FF4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DDEF6C0F-7245-4542-9F61-4DA40C45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mbria" w:eastAsia="Arial Unicode MS" w:hAnsi="Cambria" w:cs="font300"/>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annotationreference">
    <w:name w:val="annotation reference"/>
    <w:rPr>
      <w:sz w:val="18"/>
      <w:szCs w:val="18"/>
    </w:rPr>
  </w:style>
  <w:style w:type="character" w:customStyle="1" w:styleId="TextkomenteChar">
    <w:name w:val="Text komentáře Char"/>
    <w:basedOn w:val="DefaultParagraphFont"/>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textovodkaz">
    <w:name w:val="Hyperlink"/>
    <w:rPr>
      <w:color w:val="0000FF"/>
      <w:u w:val="single"/>
      <w:lang/>
    </w:rPr>
  </w:style>
  <w:style w:type="character" w:customStyle="1" w:styleId="ZhlavChar">
    <w:name w:val="Záhlaví Char"/>
    <w:basedOn w:val="DefaultParagraphFont"/>
  </w:style>
  <w:style w:type="character" w:customStyle="1" w:styleId="ZpatChar">
    <w:name w:val="Zápatí Char"/>
    <w:basedOn w:val="DefaultParagraphFont"/>
  </w:style>
  <w:style w:type="character" w:styleId="Siln">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annotationtext">
    <w:name w:val="annotation text"/>
    <w:basedOn w:val="Normln"/>
  </w:style>
  <w:style w:type="paragraph" w:customStyle="1" w:styleId="annotationsubject">
    <w:name w:val="annotation subject"/>
    <w:basedOn w:val="annotationtext"/>
    <w:rPr>
      <w:b/>
      <w:bCs/>
      <w:sz w:val="20"/>
      <w:szCs w:val="20"/>
    </w:rPr>
  </w:style>
  <w:style w:type="paragraph" w:customStyle="1" w:styleId="BalloonText">
    <w:name w:val="Balloon Text"/>
    <w:basedOn w:val="Normln"/>
    <w:rPr>
      <w:rFonts w:ascii="Lucida Grande" w:hAnsi="Lucida Grande" w:cs="Lucida Grande"/>
      <w:sz w:val="18"/>
      <w:szCs w:val="18"/>
    </w:rPr>
  </w:style>
  <w:style w:type="paragraph" w:customStyle="1" w:styleId="ListParagraph">
    <w:name w:val="List Paragraph"/>
    <w:basedOn w:val="Normln"/>
    <w:pPr>
      <w:ind w:left="720"/>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zidence@litcentru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1928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2250</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CLC1</cp:lastModifiedBy>
  <cp:revision>2</cp:revision>
  <cp:lastPrinted>2017-06-23T09:47:00Z</cp:lastPrinted>
  <dcterms:created xsi:type="dcterms:W3CDTF">2017-09-26T09:32:00Z</dcterms:created>
  <dcterms:modified xsi:type="dcterms:W3CDTF">2017-09-26T09:32:00Z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